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C" w:rsidRDefault="00AB4F3C" w:rsidP="00AB4F3C">
      <w:pPr>
        <w:rPr>
          <w:rFonts w:ascii="黑体" w:eastAsia="黑体" w:hAnsi="宋体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AB4F3C" w:rsidRDefault="00AB4F3C" w:rsidP="00AB4F3C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商业计</w:t>
      </w: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划书模版</w:t>
      </w:r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r w:rsidRPr="005D1E6C"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TOC \o "1-2" \h \z \u</w:instrText>
      </w:r>
      <w:r>
        <w:rPr>
          <w:kern w:val="0"/>
        </w:rPr>
        <w:instrText xml:space="preserve"> </w:instrText>
      </w:r>
      <w:r w:rsidRPr="005D1E6C">
        <w:rPr>
          <w:kern w:val="0"/>
        </w:rPr>
        <w:fldChar w:fldCharType="separate"/>
      </w:r>
      <w:hyperlink w:anchor="_Toc195981434" w:history="1">
        <w:r>
          <w:rPr>
            <w:rFonts w:hint="eastAsia"/>
            <w:kern w:val="0"/>
            <w:sz w:val="28"/>
            <w:szCs w:val="28"/>
          </w:rPr>
          <w:t>第一章  执行总结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35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1.1项目简介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36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1.2服务简介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37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1.3市场分析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38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1.4营销策略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39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1.5管理</w:t>
        </w:r>
      </w:hyperlink>
      <w:r>
        <w:rPr>
          <w:rFonts w:ascii="黑体" w:eastAsia="黑体" w:hAnsi="Arial" w:cs="Arial" w:hint="eastAsia"/>
          <w:bCs/>
          <w:smallCaps w:val="0"/>
          <w:color w:val="000000"/>
          <w:kern w:val="0"/>
          <w:sz w:val="24"/>
          <w:szCs w:val="24"/>
        </w:rPr>
        <w:t>策略</w:t>
      </w:r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0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1.6财务分析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1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1.7风险分析和管理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2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1.8法律关系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43" w:history="1">
        <w:r>
          <w:rPr>
            <w:rFonts w:hint="eastAsia"/>
            <w:kern w:val="0"/>
            <w:sz w:val="28"/>
            <w:szCs w:val="28"/>
          </w:rPr>
          <w:t>第二章  服务打造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4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2.1项目计划简介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5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2.2服务内容与服务模式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6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2.3技术介绍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7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2.4服务优势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48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2.5附加产品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49" w:history="1">
        <w:r>
          <w:rPr>
            <w:rFonts w:hint="eastAsia"/>
            <w:kern w:val="0"/>
            <w:sz w:val="28"/>
            <w:szCs w:val="28"/>
          </w:rPr>
          <w:t>第三章  市场分析与预测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0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3.1需求分析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1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3.2市场调查结果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2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3.3市场预测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3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3.4竞争分析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4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3.5实际市场反响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55" w:history="1">
        <w:r>
          <w:rPr>
            <w:rFonts w:hint="eastAsia"/>
            <w:kern w:val="0"/>
            <w:sz w:val="28"/>
            <w:szCs w:val="28"/>
          </w:rPr>
          <w:t>第四章  营销策略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6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4.1销售渠道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7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4.2项目产品服务价格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8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4.3营销计划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59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4.4客户关系管理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61" w:history="1">
        <w:r>
          <w:rPr>
            <w:rFonts w:hint="eastAsia"/>
            <w:kern w:val="0"/>
            <w:sz w:val="28"/>
            <w:szCs w:val="28"/>
          </w:rPr>
          <w:t>第五章  公司战略与管理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2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5.1公司文化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3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5.2公司战略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4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5.3组织结构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5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5.4人力资源配置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6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5.5人员培训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7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5.6人员绩效考核方法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8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5.7薪酬奖惩制度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69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5.8媒介计划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70" w:history="1">
        <w:r>
          <w:rPr>
            <w:rFonts w:hint="eastAsia"/>
            <w:kern w:val="0"/>
            <w:sz w:val="28"/>
            <w:szCs w:val="28"/>
          </w:rPr>
          <w:t>第六章  财务分析与预测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71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6.1初始投资成本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72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6.2财务预算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73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6.3财务分析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leftChars="0" w:left="0" w:rightChars="0" w:right="0" w:firstLine="400"/>
        <w:rPr>
          <w:rFonts w:ascii="黑体" w:eastAsia="黑体" w:hAnsi="Arial" w:cs="Arial"/>
          <w:bCs/>
          <w:smallCaps w:val="0"/>
          <w:color w:val="000000"/>
          <w:kern w:val="0"/>
          <w:sz w:val="24"/>
          <w:szCs w:val="24"/>
        </w:rPr>
      </w:pPr>
      <w:hyperlink w:anchor="_Toc195981474" w:history="1">
        <w:r>
          <w:rPr>
            <w:rFonts w:ascii="黑体" w:eastAsia="黑体" w:hAnsi="Arial" w:cs="Arial" w:hint="eastAsia"/>
            <w:bCs/>
            <w:smallCaps w:val="0"/>
            <w:color w:val="000000"/>
            <w:kern w:val="0"/>
            <w:sz w:val="24"/>
            <w:szCs w:val="24"/>
          </w:rPr>
          <w:t>6.4投资分析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75" w:history="1">
        <w:r>
          <w:rPr>
            <w:rFonts w:hint="eastAsia"/>
            <w:kern w:val="0"/>
            <w:sz w:val="28"/>
            <w:szCs w:val="28"/>
          </w:rPr>
          <w:t>第七章  风险分析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80" w:history="1">
        <w:r>
          <w:rPr>
            <w:rFonts w:hint="eastAsia"/>
            <w:kern w:val="0"/>
            <w:sz w:val="28"/>
            <w:szCs w:val="28"/>
          </w:rPr>
          <w:t>第八章  法律分析</w:t>
        </w:r>
      </w:hyperlink>
    </w:p>
    <w:p w:rsidR="00AB4F3C" w:rsidRDefault="00AB4F3C" w:rsidP="00AB4F3C">
      <w:pPr>
        <w:pStyle w:val="10"/>
        <w:spacing w:before="0" w:after="0"/>
        <w:ind w:leftChars="0" w:left="0" w:rightChars="0" w:right="0"/>
        <w:jc w:val="left"/>
        <w:rPr>
          <w:kern w:val="0"/>
          <w:sz w:val="28"/>
          <w:szCs w:val="28"/>
        </w:rPr>
      </w:pPr>
      <w:hyperlink w:anchor="_Toc195981484" w:history="1">
        <w:r>
          <w:rPr>
            <w:rFonts w:hint="eastAsia"/>
            <w:kern w:val="0"/>
            <w:sz w:val="28"/>
            <w:szCs w:val="28"/>
          </w:rPr>
          <w:t>第九章  附录</w:t>
        </w:r>
      </w:hyperlink>
    </w:p>
    <w:p w:rsidR="00AB4F3C" w:rsidRDefault="00AB4F3C" w:rsidP="00AB4F3C">
      <w:pPr>
        <w:pStyle w:val="20"/>
        <w:tabs>
          <w:tab w:val="right" w:leader="dot" w:pos="8296"/>
        </w:tabs>
        <w:ind w:right="210" w:firstLine="422"/>
        <w:rPr>
          <w:rFonts w:ascii="Arial" w:hAnsi="Arial" w:cs="Arial"/>
          <w:b/>
          <w:bCs/>
          <w:smallCaps w:val="0"/>
          <w:color w:val="000000"/>
          <w:kern w:val="0"/>
          <w:sz w:val="21"/>
          <w:szCs w:val="21"/>
        </w:rPr>
      </w:pPr>
    </w:p>
    <w:p w:rsidR="00F01037" w:rsidRPr="00AB4F3C" w:rsidRDefault="00AB4F3C" w:rsidP="00AB4F3C">
      <w:r>
        <w:rPr>
          <w:rFonts w:ascii="Arial" w:hAnsi="Arial" w:cs="Arial"/>
          <w:b/>
          <w:bCs/>
          <w:color w:val="000000"/>
          <w:kern w:val="0"/>
          <w:szCs w:val="21"/>
        </w:rPr>
        <w:fldChar w:fldCharType="end"/>
      </w:r>
    </w:p>
    <w:sectPr w:rsidR="00F01037" w:rsidRPr="00AB4F3C" w:rsidSect="005D1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C" w:rsidRDefault="00B12E4C" w:rsidP="00F01037">
      <w:r>
        <w:separator/>
      </w:r>
    </w:p>
  </w:endnote>
  <w:endnote w:type="continuationSeparator" w:id="0">
    <w:p w:rsidR="00B12E4C" w:rsidRDefault="00B12E4C" w:rsidP="00F0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1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a4"/>
      <w:ind w:firstLine="360"/>
      <w:jc w:val="center"/>
    </w:pPr>
    <w:r>
      <w:rPr>
        <w:rFonts w:hint="eastAsia"/>
      </w:rPr>
      <w:t>-</w:t>
    </w:r>
    <w:r w:rsidR="005D1E6C">
      <w:fldChar w:fldCharType="begin"/>
    </w:r>
    <w:r>
      <w:instrText>PAGE   \* MERGEFORMAT</w:instrText>
    </w:r>
    <w:r w:rsidR="005D1E6C">
      <w:fldChar w:fldCharType="separate"/>
    </w:r>
    <w:r w:rsidR="00AB4F3C" w:rsidRPr="00AB4F3C">
      <w:rPr>
        <w:noProof/>
        <w:lang w:val="zh-CN"/>
      </w:rPr>
      <w:t>2</w:t>
    </w:r>
    <w:r w:rsidR="005D1E6C">
      <w:fldChar w:fldCharType="end"/>
    </w:r>
    <w:r>
      <w:rPr>
        <w:rFonts w:hint="eastAsia"/>
      </w:rPr>
      <w:t>-</w:t>
    </w:r>
  </w:p>
  <w:p w:rsidR="00F01037" w:rsidRDefault="00F01037">
    <w:pPr>
      <w:pStyle w:val="1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1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C" w:rsidRDefault="00B12E4C" w:rsidP="00F01037">
      <w:r>
        <w:separator/>
      </w:r>
    </w:p>
  </w:footnote>
  <w:footnote w:type="continuationSeparator" w:id="0">
    <w:p w:rsidR="00B12E4C" w:rsidRDefault="00B12E4C" w:rsidP="00F0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1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1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37" w:rsidRDefault="00F01037">
    <w:pPr>
      <w:pStyle w:val="1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第 %1 章"/>
      <w:lvlJc w:val="center"/>
      <w:pPr>
        <w:ind w:left="432" w:hanging="144"/>
      </w:pPr>
      <w:rPr>
        <w:rFonts w:hint="eastAsia"/>
        <w:lang w:val="en-US"/>
      </w:rPr>
    </w:lvl>
    <w:lvl w:ilvl="1">
      <w:start w:val="1"/>
      <w:numFmt w:val="decimal"/>
      <w:pStyle w:val="2"/>
      <w:suff w:val="nothing"/>
      <w:lvlText w:val="%1.%2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1.%2.%3、"/>
      <w:lvlJc w:val="left"/>
      <w:pPr>
        <w:ind w:left="113" w:firstLine="0"/>
      </w:pPr>
      <w:rPr>
        <w:rFonts w:hint="eastAsia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7"/>
        </w:tabs>
        <w:ind w:left="-182" w:firstLine="23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98"/>
        </w:tabs>
        <w:ind w:left="298" w:hanging="420"/>
      </w:pPr>
    </w:lvl>
    <w:lvl w:ilvl="2">
      <w:start w:val="1"/>
      <w:numFmt w:val="lowerRoman"/>
      <w:lvlText w:val="%3."/>
      <w:lvlJc w:val="right"/>
      <w:pPr>
        <w:tabs>
          <w:tab w:val="num" w:pos="718"/>
        </w:tabs>
        <w:ind w:left="718" w:hanging="420"/>
      </w:pPr>
    </w:lvl>
    <w:lvl w:ilvl="3">
      <w:start w:val="1"/>
      <w:numFmt w:val="decimal"/>
      <w:lvlText w:val="%4."/>
      <w:lvlJc w:val="left"/>
      <w:pPr>
        <w:tabs>
          <w:tab w:val="num" w:pos="1138"/>
        </w:tabs>
        <w:ind w:left="1138" w:hanging="420"/>
      </w:pPr>
    </w:lvl>
    <w:lvl w:ilvl="4">
      <w:start w:val="1"/>
      <w:numFmt w:val="lowerLetter"/>
      <w:lvlText w:val="%5)"/>
      <w:lvlJc w:val="left"/>
      <w:pPr>
        <w:tabs>
          <w:tab w:val="num" w:pos="1558"/>
        </w:tabs>
        <w:ind w:left="1558" w:hanging="420"/>
      </w:pPr>
    </w:lvl>
    <w:lvl w:ilvl="5">
      <w:start w:val="1"/>
      <w:numFmt w:val="lowerRoman"/>
      <w:lvlText w:val="%6."/>
      <w:lvlJc w:val="right"/>
      <w:pPr>
        <w:tabs>
          <w:tab w:val="num" w:pos="1978"/>
        </w:tabs>
        <w:ind w:left="1978" w:hanging="420"/>
      </w:pPr>
    </w:lvl>
    <w:lvl w:ilvl="6">
      <w:start w:val="1"/>
      <w:numFmt w:val="decimal"/>
      <w:lvlText w:val="%7."/>
      <w:lvlJc w:val="left"/>
      <w:pPr>
        <w:tabs>
          <w:tab w:val="num" w:pos="2398"/>
        </w:tabs>
        <w:ind w:left="2398" w:hanging="420"/>
      </w:pPr>
    </w:lvl>
    <w:lvl w:ilvl="7">
      <w:start w:val="1"/>
      <w:numFmt w:val="lowerLetter"/>
      <w:lvlText w:val="%8)"/>
      <w:lvlJc w:val="left"/>
      <w:pPr>
        <w:tabs>
          <w:tab w:val="num" w:pos="2818"/>
        </w:tabs>
        <w:ind w:left="2818" w:hanging="420"/>
      </w:pPr>
    </w:lvl>
    <w:lvl w:ilvl="8">
      <w:start w:val="1"/>
      <w:numFmt w:val="lowerRoman"/>
      <w:lvlText w:val="%9."/>
      <w:lvlJc w:val="right"/>
      <w:pPr>
        <w:tabs>
          <w:tab w:val="num" w:pos="3238"/>
        </w:tabs>
        <w:ind w:left="3238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94F"/>
    <w:rsid w:val="005D1E6C"/>
    <w:rsid w:val="00AB4F3C"/>
    <w:rsid w:val="00B12E4C"/>
    <w:rsid w:val="00B37AE9"/>
    <w:rsid w:val="00C22267"/>
    <w:rsid w:val="00CD694F"/>
    <w:rsid w:val="00F0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0103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010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01037"/>
    <w:pPr>
      <w:numPr>
        <w:ilvl w:val="1"/>
        <w:numId w:val="1"/>
      </w:numPr>
      <w:spacing w:line="360" w:lineRule="auto"/>
      <w:jc w:val="left"/>
      <w:outlineLvl w:val="1"/>
    </w:pPr>
    <w:rPr>
      <w:rFonts w:ascii="Cambria" w:eastAsia="黑体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F01037"/>
    <w:pPr>
      <w:numPr>
        <w:ilvl w:val="2"/>
        <w:numId w:val="1"/>
      </w:numPr>
      <w:spacing w:line="360" w:lineRule="auto"/>
      <w:jc w:val="left"/>
      <w:outlineLvl w:val="2"/>
    </w:pPr>
    <w:rPr>
      <w:rFonts w:ascii="Times New Roman" w:eastAsia="黑体" w:hAnsi="Times New Roman"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F01037"/>
    <w:pPr>
      <w:keepNext/>
      <w:keepLines/>
      <w:numPr>
        <w:ilvl w:val="3"/>
        <w:numId w:val="1"/>
      </w:numPr>
      <w:spacing w:before="280" w:after="290" w:line="372" w:lineRule="auto"/>
      <w:ind w:firstLine="0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01037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01037"/>
    <w:pPr>
      <w:keepNext/>
      <w:keepLines/>
      <w:numPr>
        <w:ilvl w:val="5"/>
        <w:numId w:val="1"/>
      </w:numPr>
      <w:spacing w:before="240" w:after="64" w:line="317" w:lineRule="auto"/>
      <w:ind w:firstLine="0"/>
      <w:jc w:val="left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01037"/>
    <w:pPr>
      <w:keepNext/>
      <w:keepLines/>
      <w:numPr>
        <w:ilvl w:val="6"/>
        <w:numId w:val="1"/>
      </w:numPr>
      <w:spacing w:before="240" w:after="64" w:line="317" w:lineRule="auto"/>
      <w:ind w:firstLine="0"/>
      <w:jc w:val="left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01037"/>
    <w:pPr>
      <w:keepNext/>
      <w:keepLines/>
      <w:numPr>
        <w:ilvl w:val="7"/>
        <w:numId w:val="1"/>
      </w:numPr>
      <w:tabs>
        <w:tab w:val="left" w:pos="3360"/>
      </w:tabs>
      <w:spacing w:before="240" w:after="64" w:line="317" w:lineRule="auto"/>
      <w:ind w:left="3360" w:firstLine="0"/>
      <w:jc w:val="left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F01037"/>
    <w:pPr>
      <w:keepNext/>
      <w:keepLines/>
      <w:numPr>
        <w:ilvl w:val="8"/>
        <w:numId w:val="1"/>
      </w:numPr>
      <w:spacing w:before="240" w:after="64" w:line="317" w:lineRule="auto"/>
      <w:ind w:firstLine="0"/>
      <w:jc w:val="left"/>
      <w:outlineLvl w:val="8"/>
    </w:pPr>
    <w:rPr>
      <w:rFonts w:ascii="Cambria" w:hAnsi="Cambria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1037"/>
    <w:rPr>
      <w:sz w:val="18"/>
      <w:szCs w:val="18"/>
    </w:rPr>
  </w:style>
  <w:style w:type="paragraph" w:styleId="a4">
    <w:name w:val="footer"/>
    <w:basedOn w:val="a"/>
    <w:link w:val="Char0"/>
    <w:unhideWhenUsed/>
    <w:rsid w:val="00F0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1037"/>
    <w:rPr>
      <w:sz w:val="18"/>
      <w:szCs w:val="18"/>
    </w:rPr>
  </w:style>
  <w:style w:type="paragraph" w:styleId="10">
    <w:name w:val="toc 1"/>
    <w:basedOn w:val="a"/>
    <w:next w:val="a"/>
    <w:rsid w:val="00F01037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/>
      <w:bCs/>
      <w:caps/>
      <w:sz w:val="32"/>
      <w:szCs w:val="32"/>
    </w:rPr>
  </w:style>
  <w:style w:type="paragraph" w:styleId="20">
    <w:name w:val="toc 2"/>
    <w:basedOn w:val="a"/>
    <w:next w:val="a"/>
    <w:rsid w:val="00F01037"/>
    <w:pPr>
      <w:ind w:leftChars="100" w:left="210" w:rightChars="100" w:right="100" w:firstLineChars="200" w:firstLine="200"/>
      <w:jc w:val="left"/>
    </w:pPr>
    <w:rPr>
      <w:smallCaps/>
      <w:sz w:val="20"/>
      <w:szCs w:val="20"/>
    </w:rPr>
  </w:style>
  <w:style w:type="character" w:customStyle="1" w:styleId="1Char">
    <w:name w:val="标题 1 Char"/>
    <w:basedOn w:val="a0"/>
    <w:link w:val="1"/>
    <w:rsid w:val="00F0103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nhideWhenUsed/>
    <w:qFormat/>
    <w:rsid w:val="00F01037"/>
    <w:pPr>
      <w:outlineLvl w:val="9"/>
    </w:pPr>
  </w:style>
  <w:style w:type="character" w:customStyle="1" w:styleId="2Char">
    <w:name w:val="标题 2 Char"/>
    <w:basedOn w:val="a0"/>
    <w:link w:val="2"/>
    <w:rsid w:val="00F01037"/>
    <w:rPr>
      <w:rFonts w:ascii="Cambria" w:eastAsia="黑体" w:hAnsi="Cambria" w:cs="Times New Roman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F01037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rsid w:val="00F01037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0103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01037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0103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01037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01037"/>
    <w:rPr>
      <w:rFonts w:ascii="Cambria" w:eastAsia="宋体" w:hAnsi="Cambria" w:cs="Times New Roman"/>
      <w:sz w:val="24"/>
      <w:szCs w:val="21"/>
    </w:rPr>
  </w:style>
  <w:style w:type="character" w:customStyle="1" w:styleId="Char1">
    <w:name w:val="日期 Char"/>
    <w:link w:val="11"/>
    <w:rsid w:val="00F01037"/>
    <w:rPr>
      <w:b/>
      <w:sz w:val="24"/>
      <w:lang w:val="en-US" w:eastAsia="zh-CN"/>
    </w:rPr>
  </w:style>
  <w:style w:type="character" w:styleId="a5">
    <w:name w:val="annotation reference"/>
    <w:rsid w:val="00F01037"/>
    <w:rPr>
      <w:sz w:val="21"/>
      <w:szCs w:val="21"/>
    </w:rPr>
  </w:style>
  <w:style w:type="character" w:customStyle="1" w:styleId="3Char0">
    <w:name w:val="正文文本 3 Char"/>
    <w:link w:val="31"/>
    <w:rsid w:val="00F01037"/>
    <w:rPr>
      <w:sz w:val="16"/>
      <w:lang w:val="en-US" w:eastAsia="zh-CN"/>
    </w:rPr>
  </w:style>
  <w:style w:type="character" w:customStyle="1" w:styleId="CharChar">
    <w:name w:val="批注框文本 Char Char"/>
    <w:link w:val="12"/>
    <w:rsid w:val="00F01037"/>
    <w:rPr>
      <w:sz w:val="18"/>
      <w:szCs w:val="18"/>
    </w:rPr>
  </w:style>
  <w:style w:type="character" w:customStyle="1" w:styleId="13">
    <w:name w:val="批注引用1"/>
    <w:rsid w:val="00F01037"/>
    <w:rPr>
      <w:sz w:val="21"/>
      <w:szCs w:val="21"/>
    </w:rPr>
  </w:style>
  <w:style w:type="character" w:customStyle="1" w:styleId="CharChar0">
    <w:name w:val="批注主题 Char Char"/>
    <w:link w:val="14"/>
    <w:rsid w:val="00F01037"/>
    <w:rPr>
      <w:b/>
      <w:bCs/>
      <w:sz w:val="24"/>
      <w:szCs w:val="24"/>
    </w:rPr>
  </w:style>
  <w:style w:type="character" w:styleId="a6">
    <w:name w:val="Hyperlink"/>
    <w:rsid w:val="00F01037"/>
    <w:rPr>
      <w:color w:val="0000FF"/>
      <w:u w:val="single"/>
    </w:rPr>
  </w:style>
  <w:style w:type="character" w:customStyle="1" w:styleId="CharChar1">
    <w:name w:val="批注文字 Char Char"/>
    <w:link w:val="15"/>
    <w:rsid w:val="00F01037"/>
    <w:rPr>
      <w:sz w:val="24"/>
      <w:szCs w:val="24"/>
    </w:rPr>
  </w:style>
  <w:style w:type="character" w:customStyle="1" w:styleId="CharChar2">
    <w:name w:val="页眉 Char Char"/>
    <w:link w:val="16"/>
    <w:rsid w:val="00F01037"/>
    <w:rPr>
      <w:sz w:val="18"/>
      <w:szCs w:val="18"/>
    </w:rPr>
  </w:style>
  <w:style w:type="character" w:customStyle="1" w:styleId="CharChar3">
    <w:name w:val="页脚 Char Char"/>
    <w:link w:val="17"/>
    <w:rsid w:val="00F01037"/>
    <w:rPr>
      <w:sz w:val="18"/>
      <w:szCs w:val="18"/>
    </w:rPr>
  </w:style>
  <w:style w:type="paragraph" w:customStyle="1" w:styleId="18">
    <w:name w:val="样式1"/>
    <w:basedOn w:val="8"/>
    <w:rsid w:val="00F01037"/>
    <w:pPr>
      <w:keepNext w:val="0"/>
      <w:keepLines w:val="0"/>
      <w:numPr>
        <w:numId w:val="0"/>
      </w:numPr>
      <w:spacing w:before="0" w:after="0" w:line="360" w:lineRule="auto"/>
      <w:jc w:val="center"/>
      <w:outlineLvl w:val="9"/>
    </w:pPr>
    <w:rPr>
      <w:rFonts w:ascii="宋体" w:hAnsi="宋体"/>
      <w:kern w:val="0"/>
      <w:szCs w:val="20"/>
    </w:rPr>
  </w:style>
  <w:style w:type="character" w:customStyle="1" w:styleId="Char10">
    <w:name w:val="页脚 Char1"/>
    <w:basedOn w:val="a0"/>
    <w:uiPriority w:val="99"/>
    <w:semiHidden/>
    <w:rsid w:val="00F01037"/>
    <w:rPr>
      <w:kern w:val="2"/>
      <w:sz w:val="18"/>
      <w:szCs w:val="18"/>
    </w:rPr>
  </w:style>
  <w:style w:type="paragraph" w:customStyle="1" w:styleId="15">
    <w:name w:val="批注文字1"/>
    <w:basedOn w:val="a"/>
    <w:link w:val="CharChar1"/>
    <w:rsid w:val="00F01037"/>
    <w:pPr>
      <w:spacing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11">
    <w:name w:val="日期1"/>
    <w:basedOn w:val="a"/>
    <w:next w:val="a"/>
    <w:link w:val="Char1"/>
    <w:rsid w:val="00F01037"/>
    <w:rPr>
      <w:rFonts w:asciiTheme="minorHAnsi" w:eastAsiaTheme="minorEastAsia" w:hAnsiTheme="minorHAnsi" w:cstheme="minorBidi"/>
      <w:b/>
      <w:sz w:val="24"/>
    </w:rPr>
  </w:style>
  <w:style w:type="paragraph" w:customStyle="1" w:styleId="14">
    <w:name w:val="批注主题1"/>
    <w:basedOn w:val="15"/>
    <w:next w:val="15"/>
    <w:link w:val="CharChar0"/>
    <w:rsid w:val="00F01037"/>
    <w:rPr>
      <w:b/>
      <w:bCs/>
    </w:rPr>
  </w:style>
  <w:style w:type="paragraph" w:styleId="a7">
    <w:name w:val="Balloon Text"/>
    <w:basedOn w:val="a"/>
    <w:link w:val="Char2"/>
    <w:rsid w:val="00F01037"/>
    <w:pPr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7"/>
    <w:rsid w:val="00F01037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rsid w:val="00F01037"/>
    <w:pPr>
      <w:spacing w:line="360" w:lineRule="auto"/>
      <w:ind w:firstLineChars="200" w:firstLine="200"/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批注文字 Char"/>
    <w:basedOn w:val="a0"/>
    <w:link w:val="a8"/>
    <w:rsid w:val="00F01037"/>
    <w:rPr>
      <w:rFonts w:ascii="Times New Roman" w:eastAsia="宋体" w:hAnsi="Times New Roman" w:cs="Times New Roman"/>
      <w:sz w:val="24"/>
      <w:szCs w:val="24"/>
    </w:rPr>
  </w:style>
  <w:style w:type="paragraph" w:styleId="30">
    <w:name w:val="toc 3"/>
    <w:basedOn w:val="a"/>
    <w:next w:val="a"/>
    <w:rsid w:val="00F01037"/>
    <w:pPr>
      <w:spacing w:line="360" w:lineRule="auto"/>
      <w:ind w:leftChars="400" w:left="840" w:firstLineChars="200" w:firstLine="200"/>
      <w:jc w:val="left"/>
    </w:pPr>
    <w:rPr>
      <w:rFonts w:ascii="Times New Roman" w:hAnsi="Times New Roman"/>
      <w:sz w:val="24"/>
      <w:szCs w:val="24"/>
    </w:rPr>
  </w:style>
  <w:style w:type="paragraph" w:styleId="a9">
    <w:name w:val="annotation subject"/>
    <w:basedOn w:val="a8"/>
    <w:next w:val="a8"/>
    <w:link w:val="Char4"/>
    <w:rsid w:val="00F01037"/>
    <w:rPr>
      <w:b/>
      <w:bCs/>
    </w:rPr>
  </w:style>
  <w:style w:type="character" w:customStyle="1" w:styleId="Char4">
    <w:name w:val="批注主题 Char"/>
    <w:basedOn w:val="Char3"/>
    <w:link w:val="a9"/>
    <w:rsid w:val="00F0103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31">
    <w:name w:val="正文文本 31"/>
    <w:basedOn w:val="a"/>
    <w:link w:val="3Char0"/>
    <w:rsid w:val="00F01037"/>
    <w:pPr>
      <w:spacing w:after="120"/>
    </w:pPr>
    <w:rPr>
      <w:rFonts w:asciiTheme="minorHAnsi" w:eastAsiaTheme="minorEastAsia" w:hAnsiTheme="minorHAnsi" w:cstheme="minorBidi"/>
      <w:sz w:val="16"/>
    </w:rPr>
  </w:style>
  <w:style w:type="paragraph" w:customStyle="1" w:styleId="CharChar7">
    <w:name w:val="Char Char7"/>
    <w:basedOn w:val="a"/>
    <w:rsid w:val="00F01037"/>
    <w:pPr>
      <w:widowControl/>
      <w:spacing w:line="400" w:lineRule="exact"/>
      <w:jc w:val="left"/>
    </w:pPr>
    <w:rPr>
      <w:rFonts w:ascii="Verdana" w:eastAsia="黑体" w:hAnsi="Verdana"/>
      <w:kern w:val="0"/>
      <w:sz w:val="30"/>
      <w:szCs w:val="30"/>
      <w:lang w:eastAsia="en-US"/>
    </w:rPr>
  </w:style>
  <w:style w:type="paragraph" w:customStyle="1" w:styleId="Char5">
    <w:name w:val="Char"/>
    <w:basedOn w:val="a"/>
    <w:rsid w:val="00F01037"/>
    <w:pPr>
      <w:widowControl/>
      <w:spacing w:line="400" w:lineRule="exact"/>
      <w:jc w:val="left"/>
    </w:pPr>
    <w:rPr>
      <w:rFonts w:ascii="Verdana" w:eastAsia="黑体" w:hAnsi="Verdana"/>
      <w:kern w:val="0"/>
      <w:sz w:val="30"/>
      <w:szCs w:val="30"/>
      <w:lang w:eastAsia="en-US"/>
    </w:rPr>
  </w:style>
  <w:style w:type="paragraph" w:customStyle="1" w:styleId="12">
    <w:name w:val="批注框文本1"/>
    <w:basedOn w:val="a"/>
    <w:link w:val="CharChar"/>
    <w:rsid w:val="00F01037"/>
    <w:pPr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19">
    <w:name w:val="无间隔1"/>
    <w:rsid w:val="00F01037"/>
    <w:pPr>
      <w:widowControl w:val="0"/>
      <w:spacing w:line="360" w:lineRule="auto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7">
    <w:name w:val="页脚1"/>
    <w:basedOn w:val="a"/>
    <w:link w:val="CharChar3"/>
    <w:rsid w:val="00F01037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16">
    <w:name w:val="页眉1"/>
    <w:basedOn w:val="a"/>
    <w:link w:val="CharChar2"/>
    <w:rsid w:val="00F0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1a">
    <w:name w:val="列出段落1"/>
    <w:basedOn w:val="a"/>
    <w:rsid w:val="00F01037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0103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010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01037"/>
    <w:pPr>
      <w:numPr>
        <w:ilvl w:val="1"/>
        <w:numId w:val="1"/>
      </w:numPr>
      <w:spacing w:line="360" w:lineRule="auto"/>
      <w:jc w:val="left"/>
      <w:outlineLvl w:val="1"/>
    </w:pPr>
    <w:rPr>
      <w:rFonts w:ascii="Cambria" w:eastAsia="黑体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F01037"/>
    <w:pPr>
      <w:numPr>
        <w:ilvl w:val="2"/>
        <w:numId w:val="1"/>
      </w:numPr>
      <w:spacing w:line="360" w:lineRule="auto"/>
      <w:jc w:val="left"/>
      <w:outlineLvl w:val="2"/>
    </w:pPr>
    <w:rPr>
      <w:rFonts w:ascii="Times New Roman" w:eastAsia="黑体" w:hAnsi="Times New Roman"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F01037"/>
    <w:pPr>
      <w:keepNext/>
      <w:keepLines/>
      <w:numPr>
        <w:ilvl w:val="3"/>
        <w:numId w:val="1"/>
      </w:numPr>
      <w:spacing w:before="280" w:after="290" w:line="372" w:lineRule="auto"/>
      <w:ind w:firstLine="0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01037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01037"/>
    <w:pPr>
      <w:keepNext/>
      <w:keepLines/>
      <w:numPr>
        <w:ilvl w:val="5"/>
        <w:numId w:val="1"/>
      </w:numPr>
      <w:spacing w:before="240" w:after="64" w:line="317" w:lineRule="auto"/>
      <w:ind w:firstLine="0"/>
      <w:jc w:val="left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01037"/>
    <w:pPr>
      <w:keepNext/>
      <w:keepLines/>
      <w:numPr>
        <w:ilvl w:val="6"/>
        <w:numId w:val="1"/>
      </w:numPr>
      <w:spacing w:before="240" w:after="64" w:line="317" w:lineRule="auto"/>
      <w:ind w:firstLine="0"/>
      <w:jc w:val="left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01037"/>
    <w:pPr>
      <w:keepNext/>
      <w:keepLines/>
      <w:numPr>
        <w:ilvl w:val="7"/>
        <w:numId w:val="1"/>
      </w:numPr>
      <w:tabs>
        <w:tab w:val="left" w:pos="3360"/>
      </w:tabs>
      <w:spacing w:before="240" w:after="64" w:line="317" w:lineRule="auto"/>
      <w:ind w:left="3360" w:firstLine="0"/>
      <w:jc w:val="left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qFormat/>
    <w:rsid w:val="00F01037"/>
    <w:pPr>
      <w:keepNext/>
      <w:keepLines/>
      <w:numPr>
        <w:ilvl w:val="8"/>
        <w:numId w:val="1"/>
      </w:numPr>
      <w:spacing w:before="240" w:after="64" w:line="317" w:lineRule="auto"/>
      <w:ind w:firstLine="0"/>
      <w:jc w:val="left"/>
      <w:outlineLvl w:val="8"/>
    </w:pPr>
    <w:rPr>
      <w:rFonts w:ascii="Cambria" w:hAnsi="Cambria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F0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1037"/>
    <w:rPr>
      <w:sz w:val="18"/>
      <w:szCs w:val="18"/>
    </w:rPr>
  </w:style>
  <w:style w:type="paragraph" w:styleId="a4">
    <w:name w:val="footer"/>
    <w:basedOn w:val="a"/>
    <w:link w:val="Char0"/>
    <w:unhideWhenUsed/>
    <w:rsid w:val="00F0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1037"/>
    <w:rPr>
      <w:sz w:val="18"/>
      <w:szCs w:val="18"/>
    </w:rPr>
  </w:style>
  <w:style w:type="paragraph" w:styleId="10">
    <w:name w:val="toc 1"/>
    <w:basedOn w:val="a"/>
    <w:next w:val="a"/>
    <w:rsid w:val="00F01037"/>
    <w:pPr>
      <w:tabs>
        <w:tab w:val="right" w:leader="dot" w:pos="8296"/>
      </w:tabs>
      <w:spacing w:before="120" w:after="120"/>
      <w:ind w:leftChars="-202" w:left="-424" w:rightChars="100" w:right="210" w:firstLineChars="200" w:firstLine="640"/>
      <w:jc w:val="center"/>
    </w:pPr>
    <w:rPr>
      <w:rFonts w:ascii="黑体" w:eastAsia="黑体"/>
      <w:bCs/>
      <w:caps/>
      <w:sz w:val="32"/>
      <w:szCs w:val="32"/>
    </w:rPr>
  </w:style>
  <w:style w:type="paragraph" w:styleId="20">
    <w:name w:val="toc 2"/>
    <w:basedOn w:val="a"/>
    <w:next w:val="a"/>
    <w:rsid w:val="00F01037"/>
    <w:pPr>
      <w:ind w:leftChars="100" w:left="210" w:rightChars="100" w:right="100" w:firstLineChars="200" w:firstLine="200"/>
      <w:jc w:val="left"/>
    </w:pPr>
    <w:rPr>
      <w:smallCaps/>
      <w:sz w:val="20"/>
      <w:szCs w:val="20"/>
    </w:rPr>
  </w:style>
  <w:style w:type="character" w:customStyle="1" w:styleId="1Char">
    <w:name w:val="标题 1 Char"/>
    <w:basedOn w:val="a0"/>
    <w:link w:val="1"/>
    <w:rsid w:val="00F0103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nhideWhenUsed/>
    <w:qFormat/>
    <w:rsid w:val="00F01037"/>
    <w:pPr>
      <w:outlineLvl w:val="9"/>
    </w:pPr>
  </w:style>
  <w:style w:type="character" w:customStyle="1" w:styleId="2Char">
    <w:name w:val="标题 2 Char"/>
    <w:basedOn w:val="a0"/>
    <w:link w:val="2"/>
    <w:rsid w:val="00F01037"/>
    <w:rPr>
      <w:rFonts w:ascii="Cambria" w:eastAsia="黑体" w:hAnsi="Cambria" w:cs="Times New Roman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F01037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Char">
    <w:name w:val="标题 4 Char"/>
    <w:basedOn w:val="a0"/>
    <w:link w:val="4"/>
    <w:rsid w:val="00F01037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0103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01037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0103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01037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01037"/>
    <w:rPr>
      <w:rFonts w:ascii="Cambria" w:eastAsia="宋体" w:hAnsi="Cambria" w:cs="Times New Roman"/>
      <w:sz w:val="24"/>
      <w:szCs w:val="21"/>
    </w:rPr>
  </w:style>
  <w:style w:type="character" w:customStyle="1" w:styleId="Char1">
    <w:name w:val="日期 Char"/>
    <w:link w:val="Date"/>
    <w:rsid w:val="00F01037"/>
    <w:rPr>
      <w:b/>
      <w:sz w:val="24"/>
      <w:lang w:val="en-US" w:eastAsia="zh-CN"/>
    </w:rPr>
  </w:style>
  <w:style w:type="character" w:styleId="a5">
    <w:name w:val="annotation reference"/>
    <w:rsid w:val="00F01037"/>
    <w:rPr>
      <w:sz w:val="21"/>
      <w:szCs w:val="21"/>
    </w:rPr>
  </w:style>
  <w:style w:type="character" w:customStyle="1" w:styleId="3Char0">
    <w:name w:val="正文文本 3 Char"/>
    <w:link w:val="BodyText3"/>
    <w:rsid w:val="00F01037"/>
    <w:rPr>
      <w:sz w:val="16"/>
      <w:lang w:val="en-US" w:eastAsia="zh-CN"/>
    </w:rPr>
  </w:style>
  <w:style w:type="character" w:customStyle="1" w:styleId="CharChar">
    <w:name w:val="批注框文本 Char Char"/>
    <w:link w:val="BalloonText"/>
    <w:rsid w:val="00F01037"/>
    <w:rPr>
      <w:sz w:val="18"/>
      <w:szCs w:val="18"/>
    </w:rPr>
  </w:style>
  <w:style w:type="character" w:customStyle="1" w:styleId="annotationreference">
    <w:name w:val="annotation reference"/>
    <w:rsid w:val="00F01037"/>
    <w:rPr>
      <w:sz w:val="21"/>
      <w:szCs w:val="21"/>
    </w:rPr>
  </w:style>
  <w:style w:type="character" w:customStyle="1" w:styleId="CharChar0">
    <w:name w:val="批注主题 Char Char"/>
    <w:link w:val="annotationsubject"/>
    <w:rsid w:val="00F01037"/>
    <w:rPr>
      <w:b/>
      <w:bCs/>
      <w:sz w:val="24"/>
      <w:szCs w:val="24"/>
    </w:rPr>
  </w:style>
  <w:style w:type="character" w:styleId="a6">
    <w:name w:val="Hyperlink"/>
    <w:rsid w:val="00F01037"/>
    <w:rPr>
      <w:color w:val="0000FF"/>
      <w:u w:val="single"/>
    </w:rPr>
  </w:style>
  <w:style w:type="character" w:customStyle="1" w:styleId="CharChar1">
    <w:name w:val="批注文字 Char Char"/>
    <w:link w:val="annotationtext"/>
    <w:rsid w:val="00F01037"/>
    <w:rPr>
      <w:sz w:val="24"/>
      <w:szCs w:val="24"/>
    </w:rPr>
  </w:style>
  <w:style w:type="character" w:customStyle="1" w:styleId="CharChar2">
    <w:name w:val="页眉 Char Char"/>
    <w:link w:val="header"/>
    <w:rsid w:val="00F01037"/>
    <w:rPr>
      <w:sz w:val="18"/>
      <w:szCs w:val="18"/>
    </w:rPr>
  </w:style>
  <w:style w:type="character" w:customStyle="1" w:styleId="CharChar3">
    <w:name w:val="页脚 Char Char"/>
    <w:link w:val="footer"/>
    <w:rsid w:val="00F01037"/>
    <w:rPr>
      <w:sz w:val="18"/>
      <w:szCs w:val="18"/>
    </w:rPr>
  </w:style>
  <w:style w:type="paragraph" w:customStyle="1" w:styleId="11">
    <w:name w:val="样式1"/>
    <w:basedOn w:val="8"/>
    <w:rsid w:val="00F01037"/>
    <w:pPr>
      <w:keepNext w:val="0"/>
      <w:keepLines w:val="0"/>
      <w:numPr>
        <w:numId w:val="0"/>
      </w:numPr>
      <w:spacing w:before="0" w:after="0" w:line="360" w:lineRule="auto"/>
      <w:jc w:val="center"/>
      <w:outlineLvl w:val="9"/>
    </w:pPr>
    <w:rPr>
      <w:rFonts w:ascii="宋体" w:hAnsi="宋体"/>
      <w:kern w:val="0"/>
      <w:szCs w:val="20"/>
      <w:lang w:val="en-US" w:eastAsia="zh-CN"/>
    </w:rPr>
  </w:style>
  <w:style w:type="character" w:customStyle="1" w:styleId="Char10">
    <w:name w:val="页脚 Char1"/>
    <w:basedOn w:val="a0"/>
    <w:uiPriority w:val="99"/>
    <w:semiHidden/>
    <w:rsid w:val="00F01037"/>
    <w:rPr>
      <w:kern w:val="2"/>
      <w:sz w:val="18"/>
      <w:szCs w:val="18"/>
    </w:rPr>
  </w:style>
  <w:style w:type="paragraph" w:customStyle="1" w:styleId="annotationtext">
    <w:name w:val="annotation text"/>
    <w:basedOn w:val="a"/>
    <w:link w:val="CharChar1"/>
    <w:rsid w:val="00F01037"/>
    <w:pPr>
      <w:spacing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ate">
    <w:name w:val="Date"/>
    <w:basedOn w:val="a"/>
    <w:next w:val="a"/>
    <w:link w:val="Char1"/>
    <w:rsid w:val="00F01037"/>
    <w:rPr>
      <w:rFonts w:asciiTheme="minorHAnsi" w:eastAsiaTheme="minorEastAsia" w:hAnsiTheme="minorHAnsi" w:cstheme="minorBidi"/>
      <w:b/>
      <w:sz w:val="24"/>
      <w:lang w:val="en-US" w:eastAsia="zh-CN"/>
    </w:rPr>
  </w:style>
  <w:style w:type="paragraph" w:customStyle="1" w:styleId="annotationsubject">
    <w:name w:val="annotation subject"/>
    <w:basedOn w:val="annotationtext"/>
    <w:next w:val="annotationtext"/>
    <w:link w:val="CharChar0"/>
    <w:rsid w:val="00F01037"/>
    <w:rPr>
      <w:b/>
      <w:bCs/>
    </w:rPr>
  </w:style>
  <w:style w:type="paragraph" w:styleId="a7">
    <w:name w:val="Balloon Text"/>
    <w:basedOn w:val="a"/>
    <w:link w:val="Char2"/>
    <w:rsid w:val="00F01037"/>
    <w:pPr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批注框文本 Char"/>
    <w:basedOn w:val="a0"/>
    <w:link w:val="a7"/>
    <w:rsid w:val="00F01037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rsid w:val="00F01037"/>
    <w:pPr>
      <w:spacing w:line="360" w:lineRule="auto"/>
      <w:ind w:firstLineChars="200" w:firstLine="200"/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批注文字 Char"/>
    <w:basedOn w:val="a0"/>
    <w:link w:val="a8"/>
    <w:rsid w:val="00F01037"/>
    <w:rPr>
      <w:rFonts w:ascii="Times New Roman" w:eastAsia="宋体" w:hAnsi="Times New Roman" w:cs="Times New Roman"/>
      <w:sz w:val="24"/>
      <w:szCs w:val="24"/>
    </w:rPr>
  </w:style>
  <w:style w:type="paragraph" w:styleId="30">
    <w:name w:val="toc 3"/>
    <w:basedOn w:val="a"/>
    <w:next w:val="a"/>
    <w:rsid w:val="00F01037"/>
    <w:pPr>
      <w:spacing w:line="360" w:lineRule="auto"/>
      <w:ind w:leftChars="400" w:left="840" w:firstLineChars="200" w:firstLine="200"/>
      <w:jc w:val="left"/>
    </w:pPr>
    <w:rPr>
      <w:rFonts w:ascii="Times New Roman" w:hAnsi="Times New Roman"/>
      <w:sz w:val="24"/>
      <w:szCs w:val="24"/>
    </w:rPr>
  </w:style>
  <w:style w:type="paragraph" w:styleId="a9">
    <w:name w:val="annotation subject"/>
    <w:basedOn w:val="a8"/>
    <w:next w:val="a8"/>
    <w:link w:val="Char4"/>
    <w:rsid w:val="00F01037"/>
    <w:rPr>
      <w:b/>
      <w:bCs/>
    </w:rPr>
  </w:style>
  <w:style w:type="character" w:customStyle="1" w:styleId="Char4">
    <w:name w:val="批注主题 Char"/>
    <w:basedOn w:val="Char3"/>
    <w:link w:val="a9"/>
    <w:rsid w:val="00F0103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BodyText3">
    <w:name w:val="Body Text 3"/>
    <w:basedOn w:val="a"/>
    <w:link w:val="3Char0"/>
    <w:rsid w:val="00F01037"/>
    <w:pPr>
      <w:spacing w:after="120"/>
    </w:pPr>
    <w:rPr>
      <w:rFonts w:asciiTheme="minorHAnsi" w:eastAsiaTheme="minorEastAsia" w:hAnsiTheme="minorHAnsi" w:cstheme="minorBidi"/>
      <w:sz w:val="16"/>
      <w:lang w:val="en-US" w:eastAsia="zh-CN"/>
    </w:rPr>
  </w:style>
  <w:style w:type="paragraph" w:customStyle="1" w:styleId="CharChar7">
    <w:name w:val=" Char Char7"/>
    <w:basedOn w:val="a"/>
    <w:rsid w:val="00F01037"/>
    <w:pPr>
      <w:widowControl/>
      <w:spacing w:line="400" w:lineRule="exact"/>
      <w:jc w:val="left"/>
    </w:pPr>
    <w:rPr>
      <w:rFonts w:ascii="Verdana" w:eastAsia="黑体" w:hAnsi="Verdana"/>
      <w:kern w:val="0"/>
      <w:sz w:val="30"/>
      <w:szCs w:val="30"/>
      <w:lang w:eastAsia="en-US"/>
    </w:rPr>
  </w:style>
  <w:style w:type="paragraph" w:customStyle="1" w:styleId="Char5">
    <w:name w:val=" Char"/>
    <w:basedOn w:val="a"/>
    <w:rsid w:val="00F01037"/>
    <w:pPr>
      <w:widowControl/>
      <w:spacing w:line="400" w:lineRule="exact"/>
      <w:jc w:val="left"/>
    </w:pPr>
    <w:rPr>
      <w:rFonts w:ascii="Verdana" w:eastAsia="黑体" w:hAnsi="Verdana"/>
      <w:kern w:val="0"/>
      <w:sz w:val="30"/>
      <w:szCs w:val="30"/>
      <w:lang w:eastAsia="en-US"/>
    </w:rPr>
  </w:style>
  <w:style w:type="paragraph" w:customStyle="1" w:styleId="BalloonText">
    <w:name w:val="Balloon Text"/>
    <w:basedOn w:val="a"/>
    <w:link w:val="CharChar"/>
    <w:rsid w:val="00F01037"/>
    <w:pPr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NoSpacing">
    <w:name w:val="No Spacing"/>
    <w:rsid w:val="00F01037"/>
    <w:pPr>
      <w:widowControl w:val="0"/>
      <w:spacing w:line="360" w:lineRule="auto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oter">
    <w:name w:val="footer"/>
    <w:basedOn w:val="a"/>
    <w:link w:val="CharChar3"/>
    <w:rsid w:val="00F01037"/>
    <w:pP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header">
    <w:name w:val="header"/>
    <w:basedOn w:val="a"/>
    <w:link w:val="CharChar2"/>
    <w:rsid w:val="00F0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ListParagraph">
    <w:name w:val="List Paragraph"/>
    <w:basedOn w:val="a"/>
    <w:rsid w:val="00F01037"/>
    <w:pPr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微软中国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王麒凯</dc:creator>
  <cp:keywords/>
  <dc:description/>
  <cp:lastModifiedBy>Administrator</cp:lastModifiedBy>
  <cp:revision>4</cp:revision>
  <dcterms:created xsi:type="dcterms:W3CDTF">2014-02-19T04:00:00Z</dcterms:created>
  <dcterms:modified xsi:type="dcterms:W3CDTF">2016-01-19T01:19:00Z</dcterms:modified>
</cp:coreProperties>
</file>